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51D6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51D6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74BC" w14:textId="77777777" w:rsidR="00151D68" w:rsidRDefault="00151D68">
      <w:r>
        <w:separator/>
      </w:r>
    </w:p>
  </w:endnote>
  <w:endnote w:type="continuationSeparator" w:id="0">
    <w:p w14:paraId="2676DE79" w14:textId="77777777" w:rsidR="00151D68" w:rsidRDefault="00151D6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6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EECA5" w14:textId="77777777" w:rsidR="00151D68" w:rsidRDefault="00151D68">
      <w:r>
        <w:separator/>
      </w:r>
    </w:p>
  </w:footnote>
  <w:footnote w:type="continuationSeparator" w:id="0">
    <w:p w14:paraId="6C75A3C7" w14:textId="77777777" w:rsidR="00151D68" w:rsidRDefault="0015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1D68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603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A40180-1F85-4F21-B95A-948E6B4A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432</Words>
  <Characters>2510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Julia Duh</cp:lastModifiedBy>
  <cp:revision>2</cp:revision>
  <cp:lastPrinted>2013-11-06T08:46:00Z</cp:lastPrinted>
  <dcterms:created xsi:type="dcterms:W3CDTF">2017-09-13T09:46:00Z</dcterms:created>
  <dcterms:modified xsi:type="dcterms:W3CDTF">2017-09-13T09:46:00Z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